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46" w:rsidRDefault="00D4334E" w:rsidP="00BB3F1F">
      <w:pPr>
        <w:pStyle w:val="Heading1"/>
        <w:ind w:right="-450"/>
        <w:jc w:val="center"/>
        <w:rPr>
          <w:noProof/>
        </w:rPr>
      </w:pPr>
      <w:r>
        <w:object w:dxaOrig="4741" w:dyaOrig="4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pt;height:1in" o:ole="">
            <v:imagedata r:id="rId9" o:title=""/>
          </v:shape>
          <o:OLEObject Type="Embed" ProgID="MSPhotoEd.3" ShapeID="_x0000_i1025" DrawAspect="Content" ObjectID="_1364042753" r:id="rId10"/>
        </w:object>
      </w:r>
      <w:r w:rsidR="00073AED">
        <w:rPr>
          <w:noProof/>
        </w:rPr>
        <mc:AlternateContent>
          <mc:Choice Requires="wps">
            <w:drawing>
              <wp:anchor distT="0" distB="0" distL="114300" distR="114300" simplePos="0" relativeHeight="251657728" behindDoc="0" locked="0" layoutInCell="1" allowOverlap="1" wp14:anchorId="50CD1846" wp14:editId="6729236C">
                <wp:simplePos x="0" y="0"/>
                <wp:positionH relativeFrom="column">
                  <wp:posOffset>-361950</wp:posOffset>
                </wp:positionH>
                <wp:positionV relativeFrom="paragraph">
                  <wp:posOffset>-19050</wp:posOffset>
                </wp:positionV>
                <wp:extent cx="969010" cy="484505"/>
                <wp:effectExtent l="0" t="0" r="2540" b="127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E2B" w:rsidRDefault="006B1E2B" w:rsidP="0092617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5pt;margin-top:-1.5pt;width:76.3pt;height:38.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c5rwIAALY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" filled="f" stroked="f">
                <v:textbox style="mso-fit-shape-to-text:t">
                  <w:txbxContent>
                    <w:p w:rsidR="006B1E2B" w:rsidRDefault="006B1E2B" w:rsidP="00926174"/>
                  </w:txbxContent>
                </v:textbox>
                <w10:wrap type="square"/>
              </v:shape>
            </w:pict>
          </mc:Fallback>
        </mc:AlternateContent>
      </w:r>
    </w:p>
    <w:p w:rsidR="00467865" w:rsidRPr="00D4334E" w:rsidRDefault="00BB3F1F" w:rsidP="00BB3F1F">
      <w:pPr>
        <w:pStyle w:val="Heading2"/>
        <w:jc w:val="center"/>
        <w:rPr>
          <w:sz w:val="22"/>
          <w:szCs w:val="22"/>
        </w:rPr>
      </w:pPr>
      <w:r w:rsidRPr="00D4334E">
        <w:rPr>
          <w:sz w:val="22"/>
          <w:szCs w:val="22"/>
        </w:rPr>
        <w:t>Request for</w:t>
      </w:r>
      <w:r w:rsidR="00F508B2" w:rsidRPr="00D4334E">
        <w:rPr>
          <w:sz w:val="22"/>
          <w:szCs w:val="22"/>
        </w:rPr>
        <w:t xml:space="preserve"> name change or address/phone </w:t>
      </w:r>
      <w:r w:rsidRPr="00D4334E">
        <w:rPr>
          <w:sz w:val="22"/>
          <w:szCs w:val="22"/>
        </w:rPr>
        <w:t>change</w:t>
      </w:r>
    </w:p>
    <w:tbl>
      <w:tblPr>
        <w:tblW w:w="10599" w:type="dxa"/>
        <w:jc w:val="center"/>
        <w:tblLayout w:type="fixed"/>
        <w:tblLook w:val="0000" w:firstRow="0" w:lastRow="0" w:firstColumn="0" w:lastColumn="0" w:noHBand="0" w:noVBand="0"/>
      </w:tblPr>
      <w:tblGrid>
        <w:gridCol w:w="1419"/>
        <w:gridCol w:w="360"/>
        <w:gridCol w:w="775"/>
        <w:gridCol w:w="665"/>
        <w:gridCol w:w="1890"/>
        <w:gridCol w:w="1440"/>
        <w:gridCol w:w="540"/>
        <w:gridCol w:w="574"/>
        <w:gridCol w:w="146"/>
        <w:gridCol w:w="2790"/>
      </w:tblGrid>
      <w:tr w:rsidR="00A35524" w:rsidRPr="006D779C" w:rsidTr="00D6785F">
        <w:trPr>
          <w:trHeight w:val="288"/>
          <w:jc w:val="center"/>
        </w:trPr>
        <w:tc>
          <w:tcPr>
            <w:tcW w:w="10599" w:type="dxa"/>
            <w:gridSpan w:val="10"/>
            <w:shd w:val="clear" w:color="auto" w:fill="595959"/>
            <w:vAlign w:val="center"/>
          </w:tcPr>
          <w:p w:rsidR="00A35524" w:rsidRPr="00D6155E" w:rsidRDefault="002D1681" w:rsidP="00D6155E">
            <w:pPr>
              <w:pStyle w:val="Heading3"/>
            </w:pPr>
            <w:r>
              <w:t>employee profile</w:t>
            </w:r>
          </w:p>
        </w:tc>
      </w:tr>
      <w:tr w:rsidR="005B353E" w:rsidRPr="006D779C" w:rsidTr="00D6785F">
        <w:trPr>
          <w:trHeight w:val="432"/>
          <w:jc w:val="center"/>
        </w:trPr>
        <w:tc>
          <w:tcPr>
            <w:tcW w:w="1779" w:type="dxa"/>
            <w:gridSpan w:val="2"/>
            <w:shd w:val="clear" w:color="auto" w:fill="auto"/>
            <w:vAlign w:val="bottom"/>
          </w:tcPr>
          <w:p w:rsidR="005B353E" w:rsidRDefault="005B353E" w:rsidP="00076B5E">
            <w:pPr>
              <w:pStyle w:val="StyleBodyTextBefore3pt"/>
            </w:pPr>
            <w:r>
              <w:t>Employee Name:</w:t>
            </w:r>
          </w:p>
        </w:tc>
        <w:tc>
          <w:tcPr>
            <w:tcW w:w="3330" w:type="dxa"/>
            <w:gridSpan w:val="3"/>
            <w:tcBorders>
              <w:bottom w:val="single" w:sz="4" w:space="0" w:color="999999"/>
            </w:tcBorders>
            <w:shd w:val="clear" w:color="auto" w:fill="auto"/>
            <w:vAlign w:val="bottom"/>
          </w:tcPr>
          <w:p w:rsidR="005B353E" w:rsidRDefault="005B353E" w:rsidP="004778CE">
            <w:pPr>
              <w:pStyle w:val="answers"/>
            </w:pPr>
          </w:p>
        </w:tc>
        <w:tc>
          <w:tcPr>
            <w:tcW w:w="1980" w:type="dxa"/>
            <w:gridSpan w:val="2"/>
            <w:shd w:val="clear" w:color="auto" w:fill="auto"/>
            <w:vAlign w:val="bottom"/>
          </w:tcPr>
          <w:p w:rsidR="005B353E" w:rsidRDefault="005B353E" w:rsidP="00EE4196">
            <w:pPr>
              <w:pStyle w:val="StyleBodyTextBefore3pt"/>
            </w:pPr>
            <w:r>
              <w:t>Social S</w:t>
            </w:r>
            <w:r w:rsidRPr="00EE4196">
              <w:t>ecur</w:t>
            </w:r>
            <w:r>
              <w:t>ity #:</w:t>
            </w:r>
          </w:p>
        </w:tc>
        <w:tc>
          <w:tcPr>
            <w:tcW w:w="3510" w:type="dxa"/>
            <w:gridSpan w:val="3"/>
            <w:tcBorders>
              <w:bottom w:val="single" w:sz="4" w:space="0" w:color="999999"/>
            </w:tcBorders>
            <w:shd w:val="clear" w:color="auto" w:fill="auto"/>
            <w:vAlign w:val="bottom"/>
          </w:tcPr>
          <w:p w:rsidR="005B353E" w:rsidRDefault="005B353E" w:rsidP="004778CE">
            <w:pPr>
              <w:pStyle w:val="answers"/>
            </w:pPr>
          </w:p>
        </w:tc>
      </w:tr>
      <w:tr w:rsidR="005B353E" w:rsidRPr="006D779C" w:rsidTr="00D6785F">
        <w:trPr>
          <w:trHeight w:val="432"/>
          <w:jc w:val="center"/>
        </w:trPr>
        <w:tc>
          <w:tcPr>
            <w:tcW w:w="1779" w:type="dxa"/>
            <w:gridSpan w:val="2"/>
            <w:shd w:val="clear" w:color="auto" w:fill="auto"/>
            <w:vAlign w:val="bottom"/>
          </w:tcPr>
          <w:p w:rsidR="005B353E" w:rsidRDefault="005B353E" w:rsidP="00076B5E">
            <w:pPr>
              <w:pStyle w:val="BodyText"/>
            </w:pPr>
            <w:r>
              <w:t>Date:</w:t>
            </w:r>
          </w:p>
        </w:tc>
        <w:tc>
          <w:tcPr>
            <w:tcW w:w="3330" w:type="dxa"/>
            <w:gridSpan w:val="3"/>
            <w:tcBorders>
              <w:top w:val="single" w:sz="4" w:space="0" w:color="999999"/>
              <w:bottom w:val="single" w:sz="4" w:space="0" w:color="999999"/>
            </w:tcBorders>
            <w:shd w:val="clear" w:color="auto" w:fill="auto"/>
            <w:vAlign w:val="bottom"/>
          </w:tcPr>
          <w:p w:rsidR="005B353E" w:rsidRDefault="005B353E" w:rsidP="00D64215">
            <w:pPr>
              <w:pStyle w:val="answers"/>
            </w:pPr>
          </w:p>
        </w:tc>
        <w:tc>
          <w:tcPr>
            <w:tcW w:w="1980" w:type="dxa"/>
            <w:gridSpan w:val="2"/>
            <w:shd w:val="clear" w:color="auto" w:fill="auto"/>
            <w:vAlign w:val="bottom"/>
          </w:tcPr>
          <w:p w:rsidR="005B353E" w:rsidRDefault="005B353E" w:rsidP="00EE4196">
            <w:pPr>
              <w:pStyle w:val="StyleBodyTextBefore3pt"/>
            </w:pPr>
            <w:r>
              <w:t>Date Effective:</w:t>
            </w:r>
          </w:p>
        </w:tc>
        <w:tc>
          <w:tcPr>
            <w:tcW w:w="3510" w:type="dxa"/>
            <w:gridSpan w:val="3"/>
            <w:tcBorders>
              <w:top w:val="single" w:sz="4" w:space="0" w:color="999999"/>
              <w:bottom w:val="single" w:sz="4" w:space="0" w:color="999999"/>
            </w:tcBorders>
            <w:shd w:val="clear" w:color="auto" w:fill="auto"/>
            <w:vAlign w:val="bottom"/>
          </w:tcPr>
          <w:p w:rsidR="005B353E" w:rsidRDefault="005B353E" w:rsidP="004778CE">
            <w:pPr>
              <w:pStyle w:val="answers"/>
            </w:pPr>
          </w:p>
        </w:tc>
      </w:tr>
      <w:tr w:rsidR="005B353E" w:rsidRPr="006D779C" w:rsidTr="00D6785F">
        <w:trPr>
          <w:trHeight w:val="197"/>
          <w:jc w:val="center"/>
        </w:trPr>
        <w:tc>
          <w:tcPr>
            <w:tcW w:w="2554" w:type="dxa"/>
            <w:gridSpan w:val="3"/>
            <w:shd w:val="clear" w:color="auto" w:fill="auto"/>
            <w:vAlign w:val="center"/>
          </w:tcPr>
          <w:p w:rsidR="005B353E" w:rsidRDefault="005B353E" w:rsidP="005B353E">
            <w:pPr>
              <w:pStyle w:val="BodyText"/>
            </w:pPr>
          </w:p>
        </w:tc>
        <w:tc>
          <w:tcPr>
            <w:tcW w:w="2555" w:type="dxa"/>
            <w:gridSpan w:val="2"/>
            <w:shd w:val="clear" w:color="auto" w:fill="auto"/>
            <w:vAlign w:val="center"/>
          </w:tcPr>
          <w:p w:rsidR="005B353E" w:rsidRDefault="005B353E" w:rsidP="005B353E">
            <w:pPr>
              <w:pStyle w:val="BodyText"/>
            </w:pPr>
          </w:p>
        </w:tc>
        <w:tc>
          <w:tcPr>
            <w:tcW w:w="2554" w:type="dxa"/>
            <w:gridSpan w:val="3"/>
            <w:shd w:val="clear" w:color="auto" w:fill="auto"/>
            <w:vAlign w:val="center"/>
          </w:tcPr>
          <w:p w:rsidR="005B353E" w:rsidRDefault="005B353E" w:rsidP="005B353E">
            <w:pPr>
              <w:pStyle w:val="BodyText"/>
            </w:pPr>
          </w:p>
        </w:tc>
        <w:tc>
          <w:tcPr>
            <w:tcW w:w="2936" w:type="dxa"/>
            <w:gridSpan w:val="2"/>
            <w:shd w:val="clear" w:color="auto" w:fill="auto"/>
            <w:vAlign w:val="center"/>
          </w:tcPr>
          <w:p w:rsidR="005B353E" w:rsidRDefault="005B353E" w:rsidP="005B353E">
            <w:pPr>
              <w:pStyle w:val="BodyText"/>
            </w:pPr>
          </w:p>
        </w:tc>
      </w:tr>
      <w:tr w:rsidR="005B353E" w:rsidRPr="006D779C" w:rsidTr="00D6785F">
        <w:trPr>
          <w:trHeight w:val="288"/>
          <w:jc w:val="center"/>
        </w:trPr>
        <w:tc>
          <w:tcPr>
            <w:tcW w:w="10599" w:type="dxa"/>
            <w:gridSpan w:val="10"/>
            <w:shd w:val="clear" w:color="auto" w:fill="595959"/>
            <w:vAlign w:val="center"/>
          </w:tcPr>
          <w:p w:rsidR="005B353E" w:rsidRPr="00D6155E" w:rsidRDefault="002D1681" w:rsidP="0052652A">
            <w:pPr>
              <w:pStyle w:val="Heading3"/>
            </w:pPr>
            <w:r>
              <w:t>address change</w:t>
            </w:r>
          </w:p>
        </w:tc>
      </w:tr>
      <w:tr w:rsidR="00F4384D" w:rsidRPr="006D779C" w:rsidTr="00D6785F">
        <w:trPr>
          <w:trHeight w:val="432"/>
          <w:jc w:val="center"/>
        </w:trPr>
        <w:tc>
          <w:tcPr>
            <w:tcW w:w="1419" w:type="dxa"/>
            <w:shd w:val="clear" w:color="auto" w:fill="auto"/>
            <w:vAlign w:val="center"/>
          </w:tcPr>
          <w:p w:rsidR="00F4384D" w:rsidRDefault="00D6785F" w:rsidP="00076B5E">
            <w:pPr>
              <w:pStyle w:val="StyleBodyTextBefore3pt"/>
            </w:pPr>
            <w:r>
              <w:t>Address Change</w:t>
            </w:r>
            <w:r w:rsidR="00F4384D">
              <w:t>:</w:t>
            </w:r>
          </w:p>
        </w:tc>
        <w:bookmarkStart w:id="0" w:name="Check1"/>
        <w:tc>
          <w:tcPr>
            <w:tcW w:w="360" w:type="dxa"/>
            <w:shd w:val="clear" w:color="auto" w:fill="auto"/>
            <w:vAlign w:val="center"/>
          </w:tcPr>
          <w:p w:rsidR="00F4384D" w:rsidRDefault="00BA4DCD" w:rsidP="00076B5E">
            <w:pPr>
              <w:pStyle w:val="StyleBodyTextBefore3pt"/>
            </w:pPr>
            <w:r>
              <w:fldChar w:fldCharType="begin">
                <w:ffData>
                  <w:name w:val="Check1"/>
                  <w:enabled/>
                  <w:calcOnExit w:val="0"/>
                  <w:checkBox>
                    <w:sizeAuto/>
                    <w:default w:val="0"/>
                  </w:checkBox>
                </w:ffData>
              </w:fldChar>
            </w:r>
            <w:r>
              <w:instrText xml:space="preserve"> FORMCHECKBOX </w:instrText>
            </w:r>
            <w:r>
              <w:fldChar w:fldCharType="end"/>
            </w:r>
            <w:bookmarkEnd w:id="0"/>
          </w:p>
        </w:tc>
        <w:tc>
          <w:tcPr>
            <w:tcW w:w="1440" w:type="dxa"/>
            <w:gridSpan w:val="2"/>
            <w:shd w:val="clear" w:color="auto" w:fill="auto"/>
            <w:vAlign w:val="center"/>
          </w:tcPr>
          <w:p w:rsidR="00F4384D" w:rsidRDefault="00D6785F" w:rsidP="005C267F">
            <w:pPr>
              <w:pStyle w:val="StyleBodyTextBefore3pt"/>
              <w:jc w:val="center"/>
            </w:pPr>
            <w:r>
              <w:t>Old Address</w:t>
            </w:r>
            <w:r w:rsidR="00F4384D">
              <w:t>:</w:t>
            </w:r>
          </w:p>
        </w:tc>
        <w:tc>
          <w:tcPr>
            <w:tcW w:w="3330" w:type="dxa"/>
            <w:gridSpan w:val="2"/>
            <w:tcBorders>
              <w:bottom w:val="single" w:sz="4" w:space="0" w:color="999999"/>
            </w:tcBorders>
            <w:shd w:val="clear" w:color="auto" w:fill="auto"/>
            <w:vAlign w:val="center"/>
          </w:tcPr>
          <w:p w:rsidR="00F4384D" w:rsidRDefault="00F4384D" w:rsidP="00D64215">
            <w:pPr>
              <w:pStyle w:val="answers"/>
            </w:pPr>
          </w:p>
        </w:tc>
        <w:tc>
          <w:tcPr>
            <w:tcW w:w="1260" w:type="dxa"/>
            <w:gridSpan w:val="3"/>
            <w:shd w:val="clear" w:color="auto" w:fill="auto"/>
            <w:vAlign w:val="center"/>
          </w:tcPr>
          <w:p w:rsidR="00F4384D" w:rsidRDefault="00D6785F" w:rsidP="00F508B2">
            <w:pPr>
              <w:pStyle w:val="StyleBodyTextBefore3pt"/>
              <w:jc w:val="left"/>
            </w:pPr>
            <w:r>
              <w:t>City, State, Zip</w:t>
            </w:r>
            <w:r w:rsidR="00F4384D">
              <w:t>:</w:t>
            </w:r>
          </w:p>
        </w:tc>
        <w:tc>
          <w:tcPr>
            <w:tcW w:w="2790" w:type="dxa"/>
            <w:tcBorders>
              <w:bottom w:val="single" w:sz="4" w:space="0" w:color="999999"/>
            </w:tcBorders>
            <w:shd w:val="clear" w:color="auto" w:fill="auto"/>
            <w:vAlign w:val="center"/>
          </w:tcPr>
          <w:p w:rsidR="00F4384D" w:rsidRDefault="00F4384D" w:rsidP="004778CE">
            <w:pPr>
              <w:pStyle w:val="answers"/>
            </w:pPr>
          </w:p>
        </w:tc>
      </w:tr>
      <w:tr w:rsidR="00F4384D" w:rsidRPr="006D779C" w:rsidTr="00D6785F">
        <w:trPr>
          <w:trHeight w:val="360"/>
          <w:jc w:val="center"/>
        </w:trPr>
        <w:tc>
          <w:tcPr>
            <w:tcW w:w="1419" w:type="dxa"/>
            <w:shd w:val="clear" w:color="auto" w:fill="auto"/>
            <w:vAlign w:val="center"/>
          </w:tcPr>
          <w:p w:rsidR="00F4384D" w:rsidRDefault="00F4384D" w:rsidP="0052652A">
            <w:pPr>
              <w:pStyle w:val="BodyText"/>
            </w:pPr>
          </w:p>
        </w:tc>
        <w:tc>
          <w:tcPr>
            <w:tcW w:w="360" w:type="dxa"/>
            <w:shd w:val="clear" w:color="auto" w:fill="auto"/>
            <w:vAlign w:val="center"/>
          </w:tcPr>
          <w:p w:rsidR="00F4384D" w:rsidRDefault="00F4384D" w:rsidP="0052652A">
            <w:pPr>
              <w:pStyle w:val="BodyText"/>
            </w:pPr>
          </w:p>
        </w:tc>
        <w:tc>
          <w:tcPr>
            <w:tcW w:w="1440" w:type="dxa"/>
            <w:gridSpan w:val="2"/>
            <w:shd w:val="clear" w:color="auto" w:fill="auto"/>
            <w:vAlign w:val="center"/>
          </w:tcPr>
          <w:p w:rsidR="00F4384D" w:rsidRDefault="00D6785F" w:rsidP="0052652A">
            <w:pPr>
              <w:pStyle w:val="BodyText"/>
            </w:pPr>
            <w:r>
              <w:t>New Address</w:t>
            </w:r>
            <w:r w:rsidR="00F4384D">
              <w:t>:</w:t>
            </w:r>
          </w:p>
        </w:tc>
        <w:tc>
          <w:tcPr>
            <w:tcW w:w="3330" w:type="dxa"/>
            <w:gridSpan w:val="2"/>
            <w:tcBorders>
              <w:top w:val="single" w:sz="4" w:space="0" w:color="999999"/>
              <w:bottom w:val="single" w:sz="4" w:space="0" w:color="999999"/>
            </w:tcBorders>
            <w:shd w:val="clear" w:color="auto" w:fill="auto"/>
            <w:vAlign w:val="center"/>
          </w:tcPr>
          <w:p w:rsidR="00F4384D" w:rsidRDefault="00F4384D" w:rsidP="004778CE">
            <w:pPr>
              <w:pStyle w:val="answers"/>
            </w:pPr>
          </w:p>
        </w:tc>
        <w:tc>
          <w:tcPr>
            <w:tcW w:w="1260" w:type="dxa"/>
            <w:gridSpan w:val="3"/>
            <w:shd w:val="clear" w:color="auto" w:fill="auto"/>
            <w:vAlign w:val="center"/>
          </w:tcPr>
          <w:p w:rsidR="00F4384D" w:rsidRDefault="00D6785F" w:rsidP="00F508B2">
            <w:pPr>
              <w:pStyle w:val="BodyText"/>
              <w:jc w:val="left"/>
            </w:pPr>
            <w:r>
              <w:t>City, State, Zip</w:t>
            </w:r>
            <w:r w:rsidR="00F4384D">
              <w:t>:</w:t>
            </w:r>
          </w:p>
        </w:tc>
        <w:tc>
          <w:tcPr>
            <w:tcW w:w="2790" w:type="dxa"/>
            <w:tcBorders>
              <w:top w:val="single" w:sz="4" w:space="0" w:color="999999"/>
              <w:bottom w:val="single" w:sz="4" w:space="0" w:color="999999"/>
            </w:tcBorders>
            <w:shd w:val="clear" w:color="auto" w:fill="auto"/>
            <w:vAlign w:val="center"/>
          </w:tcPr>
          <w:p w:rsidR="00F4384D" w:rsidRDefault="00F4384D" w:rsidP="004778CE">
            <w:pPr>
              <w:pStyle w:val="answers"/>
            </w:pPr>
          </w:p>
        </w:tc>
      </w:tr>
      <w:tr w:rsidR="002A1430" w:rsidTr="002A1430">
        <w:trPr>
          <w:trHeight w:val="360"/>
          <w:jc w:val="center"/>
        </w:trPr>
        <w:tc>
          <w:tcPr>
            <w:tcW w:w="1419" w:type="dxa"/>
            <w:shd w:val="clear" w:color="auto" w:fill="auto"/>
            <w:vAlign w:val="center"/>
          </w:tcPr>
          <w:p w:rsidR="002A1430" w:rsidRDefault="002A1430" w:rsidP="00402FD7">
            <w:pPr>
              <w:pStyle w:val="BodyText"/>
            </w:pPr>
            <w:r>
              <w:t>Phone Number</w:t>
            </w:r>
          </w:p>
        </w:tc>
        <w:bookmarkStart w:id="1" w:name="Check2"/>
        <w:tc>
          <w:tcPr>
            <w:tcW w:w="360" w:type="dxa"/>
            <w:shd w:val="clear" w:color="auto" w:fill="auto"/>
            <w:vAlign w:val="center"/>
          </w:tcPr>
          <w:p w:rsidR="002A1430" w:rsidRDefault="00BA4DCD" w:rsidP="00402FD7">
            <w:pPr>
              <w:pStyle w:val="BodyText"/>
            </w:pPr>
            <w:r>
              <w:fldChar w:fldCharType="begin">
                <w:ffData>
                  <w:name w:val="Check2"/>
                  <w:enabled/>
                  <w:calcOnExit w:val="0"/>
                  <w:checkBox>
                    <w:sizeAuto/>
                    <w:default w:val="0"/>
                  </w:checkBox>
                </w:ffData>
              </w:fldChar>
            </w:r>
            <w:r>
              <w:instrText xml:space="preserve"> FORMCHECKBOX </w:instrText>
            </w:r>
            <w:r>
              <w:fldChar w:fldCharType="end"/>
            </w:r>
            <w:bookmarkEnd w:id="1"/>
          </w:p>
        </w:tc>
        <w:tc>
          <w:tcPr>
            <w:tcW w:w="1440" w:type="dxa"/>
            <w:gridSpan w:val="2"/>
            <w:shd w:val="clear" w:color="auto" w:fill="auto"/>
            <w:vAlign w:val="center"/>
          </w:tcPr>
          <w:p w:rsidR="002A1430" w:rsidRDefault="002A1430" w:rsidP="00402FD7">
            <w:pPr>
              <w:pStyle w:val="BodyText"/>
            </w:pPr>
            <w:r>
              <w:t xml:space="preserve">Old Number:    </w:t>
            </w:r>
          </w:p>
        </w:tc>
        <w:tc>
          <w:tcPr>
            <w:tcW w:w="3330" w:type="dxa"/>
            <w:gridSpan w:val="2"/>
            <w:tcBorders>
              <w:top w:val="single" w:sz="4" w:space="0" w:color="999999"/>
              <w:bottom w:val="single" w:sz="4" w:space="0" w:color="999999"/>
            </w:tcBorders>
            <w:shd w:val="clear" w:color="auto" w:fill="auto"/>
            <w:vAlign w:val="center"/>
          </w:tcPr>
          <w:p w:rsidR="002A1430" w:rsidRDefault="002A1430" w:rsidP="00402FD7">
            <w:pPr>
              <w:pStyle w:val="answers"/>
            </w:pPr>
            <w:bookmarkStart w:id="2" w:name="_GoBack"/>
            <w:bookmarkEnd w:id="2"/>
          </w:p>
        </w:tc>
        <w:tc>
          <w:tcPr>
            <w:tcW w:w="1260" w:type="dxa"/>
            <w:gridSpan w:val="3"/>
            <w:shd w:val="clear" w:color="auto" w:fill="auto"/>
            <w:vAlign w:val="center"/>
          </w:tcPr>
          <w:p w:rsidR="002A1430" w:rsidRDefault="002A1430" w:rsidP="00402FD7">
            <w:pPr>
              <w:pStyle w:val="BodyText"/>
              <w:jc w:val="left"/>
            </w:pPr>
          </w:p>
        </w:tc>
        <w:tc>
          <w:tcPr>
            <w:tcW w:w="2790" w:type="dxa"/>
            <w:tcBorders>
              <w:top w:val="single" w:sz="4" w:space="0" w:color="999999"/>
              <w:bottom w:val="single" w:sz="4" w:space="0" w:color="999999"/>
            </w:tcBorders>
            <w:shd w:val="clear" w:color="auto" w:fill="auto"/>
            <w:vAlign w:val="center"/>
          </w:tcPr>
          <w:p w:rsidR="002A1430" w:rsidRDefault="002A1430" w:rsidP="00402FD7">
            <w:pPr>
              <w:pStyle w:val="answers"/>
            </w:pPr>
          </w:p>
        </w:tc>
      </w:tr>
    </w:tbl>
    <w:p w:rsidR="005B353E" w:rsidRDefault="005B353E" w:rsidP="00D44E11">
      <w:pPr>
        <w:pStyle w:val="answers"/>
      </w:pPr>
    </w:p>
    <w:tbl>
      <w:tblPr>
        <w:tblW w:w="10527" w:type="dxa"/>
        <w:jc w:val="center"/>
        <w:tblLayout w:type="fixed"/>
        <w:tblLook w:val="0000" w:firstRow="0" w:lastRow="0" w:firstColumn="0" w:lastColumn="0" w:noHBand="0" w:noVBand="0"/>
      </w:tblPr>
      <w:tblGrid>
        <w:gridCol w:w="1433"/>
        <w:gridCol w:w="2794"/>
        <w:gridCol w:w="1346"/>
        <w:gridCol w:w="454"/>
        <w:gridCol w:w="716"/>
        <w:gridCol w:w="706"/>
        <w:gridCol w:w="3078"/>
      </w:tblGrid>
      <w:tr w:rsidR="006D3977" w:rsidRPr="006D779C" w:rsidTr="00D77403">
        <w:trPr>
          <w:trHeight w:val="288"/>
          <w:jc w:val="center"/>
        </w:trPr>
        <w:tc>
          <w:tcPr>
            <w:tcW w:w="10527" w:type="dxa"/>
            <w:gridSpan w:val="7"/>
            <w:shd w:val="clear" w:color="auto" w:fill="595959"/>
            <w:vAlign w:val="center"/>
          </w:tcPr>
          <w:p w:rsidR="006D3977" w:rsidRPr="00D6155E" w:rsidRDefault="00D6785F" w:rsidP="0052652A">
            <w:pPr>
              <w:pStyle w:val="Heading3"/>
            </w:pPr>
            <w:r>
              <w:t>name change</w:t>
            </w:r>
          </w:p>
        </w:tc>
      </w:tr>
      <w:tr w:rsidR="00987699" w:rsidTr="00D77403">
        <w:trPr>
          <w:trHeight w:val="630"/>
          <w:jc w:val="center"/>
        </w:trPr>
        <w:tc>
          <w:tcPr>
            <w:tcW w:w="5573" w:type="dxa"/>
            <w:gridSpan w:val="3"/>
            <w:tcBorders>
              <w:bottom w:val="dotted" w:sz="4" w:space="0" w:color="auto"/>
            </w:tcBorders>
            <w:shd w:val="clear" w:color="auto" w:fill="000000" w:themeFill="text1"/>
            <w:vAlign w:val="center"/>
          </w:tcPr>
          <w:p w:rsidR="00987699" w:rsidRPr="00835FF1" w:rsidRDefault="00987699" w:rsidP="00E23C6A">
            <w:pPr>
              <w:pStyle w:val="StyleStyleStyleBodyTextLeftCentered"/>
            </w:pPr>
            <w:r w:rsidRPr="00987699">
              <w:rPr>
                <w:sz w:val="16"/>
                <w:szCs w:val="16"/>
              </w:rPr>
              <w:t>Your name as it is currently listed on your TBR Record</w:t>
            </w:r>
          </w:p>
        </w:tc>
        <w:tc>
          <w:tcPr>
            <w:tcW w:w="4954" w:type="dxa"/>
            <w:gridSpan w:val="4"/>
            <w:tcBorders>
              <w:bottom w:val="dotted" w:sz="4" w:space="0" w:color="auto"/>
            </w:tcBorders>
            <w:shd w:val="clear" w:color="auto" w:fill="000000" w:themeFill="text1"/>
            <w:vAlign w:val="center"/>
          </w:tcPr>
          <w:p w:rsidR="00987699" w:rsidRPr="00987699" w:rsidRDefault="00987699" w:rsidP="0049031D">
            <w:pPr>
              <w:pStyle w:val="StyleBodyText"/>
              <w:rPr>
                <w:sz w:val="16"/>
                <w:szCs w:val="16"/>
              </w:rPr>
            </w:pPr>
            <w:r w:rsidRPr="00987699">
              <w:rPr>
                <w:sz w:val="16"/>
                <w:szCs w:val="16"/>
              </w:rPr>
              <w:t>Your name as is should appear &amp; as supported by your documents</w:t>
            </w:r>
          </w:p>
        </w:tc>
      </w:tr>
      <w:tr w:rsidR="00987699" w:rsidTr="00D77403">
        <w:trPr>
          <w:trHeight w:val="432"/>
          <w:jc w:val="center"/>
        </w:trPr>
        <w:tc>
          <w:tcPr>
            <w:tcW w:w="1433" w:type="dxa"/>
            <w:tcBorders>
              <w:top w:val="dotted" w:sz="4" w:space="0" w:color="auto"/>
            </w:tcBorders>
            <w:shd w:val="clear" w:color="auto" w:fill="D9D9D9" w:themeFill="background1" w:themeFillShade="D9"/>
            <w:vAlign w:val="bottom"/>
          </w:tcPr>
          <w:p w:rsidR="00987699" w:rsidRDefault="00987699" w:rsidP="00D6785F">
            <w:pPr>
              <w:pStyle w:val="BodyText"/>
              <w:jc w:val="left"/>
            </w:pPr>
            <w:r>
              <w:t>Prefix</w:t>
            </w:r>
          </w:p>
        </w:tc>
        <w:tc>
          <w:tcPr>
            <w:tcW w:w="4140" w:type="dxa"/>
            <w:gridSpan w:val="2"/>
            <w:tcBorders>
              <w:top w:val="dotted" w:sz="4" w:space="0" w:color="auto"/>
              <w:left w:val="nil"/>
              <w:bottom w:val="single" w:sz="4" w:space="0" w:color="999999"/>
            </w:tcBorders>
            <w:vAlign w:val="bottom"/>
          </w:tcPr>
          <w:p w:rsidR="00987699" w:rsidRPr="006B1E2B" w:rsidRDefault="00987699" w:rsidP="00D64215">
            <w:pPr>
              <w:pStyle w:val="answers"/>
            </w:pPr>
          </w:p>
        </w:tc>
        <w:tc>
          <w:tcPr>
            <w:tcW w:w="1170" w:type="dxa"/>
            <w:gridSpan w:val="2"/>
            <w:tcBorders>
              <w:top w:val="dotted" w:sz="4" w:space="0" w:color="auto"/>
            </w:tcBorders>
            <w:shd w:val="clear" w:color="auto" w:fill="D9D9D9" w:themeFill="background1" w:themeFillShade="D9"/>
          </w:tcPr>
          <w:p w:rsidR="00D4334E" w:rsidRDefault="00D4334E" w:rsidP="006C22B8">
            <w:pPr>
              <w:rPr>
                <w:sz w:val="18"/>
                <w:szCs w:val="18"/>
              </w:rPr>
            </w:pPr>
          </w:p>
          <w:p w:rsidR="00987699" w:rsidRPr="00987699" w:rsidRDefault="00987699" w:rsidP="006C22B8">
            <w:pPr>
              <w:rPr>
                <w:sz w:val="18"/>
                <w:szCs w:val="18"/>
              </w:rPr>
            </w:pPr>
            <w:r w:rsidRPr="00987699">
              <w:rPr>
                <w:sz w:val="18"/>
                <w:szCs w:val="18"/>
              </w:rPr>
              <w:t>Prefix</w:t>
            </w:r>
          </w:p>
        </w:tc>
        <w:tc>
          <w:tcPr>
            <w:tcW w:w="3784" w:type="dxa"/>
            <w:gridSpan w:val="2"/>
            <w:tcBorders>
              <w:top w:val="dotted" w:sz="4" w:space="0" w:color="auto"/>
              <w:left w:val="nil"/>
              <w:bottom w:val="single" w:sz="4" w:space="0" w:color="999999"/>
              <w:right w:val="nil"/>
            </w:tcBorders>
            <w:vAlign w:val="bottom"/>
          </w:tcPr>
          <w:p w:rsidR="00987699" w:rsidRPr="006B1E2B" w:rsidRDefault="00987699" w:rsidP="006B1E2B">
            <w:pPr>
              <w:pStyle w:val="answers"/>
            </w:pPr>
          </w:p>
        </w:tc>
      </w:tr>
      <w:tr w:rsidR="00987699" w:rsidTr="00D77403">
        <w:trPr>
          <w:trHeight w:val="431"/>
          <w:jc w:val="center"/>
        </w:trPr>
        <w:tc>
          <w:tcPr>
            <w:tcW w:w="1433" w:type="dxa"/>
            <w:shd w:val="clear" w:color="auto" w:fill="D9D9D9" w:themeFill="background1" w:themeFillShade="D9"/>
            <w:vAlign w:val="bottom"/>
          </w:tcPr>
          <w:p w:rsidR="00987699" w:rsidRDefault="00987699" w:rsidP="00D6785F">
            <w:pPr>
              <w:pStyle w:val="BodyText"/>
              <w:ind w:right="-98"/>
              <w:jc w:val="left"/>
            </w:pPr>
          </w:p>
          <w:p w:rsidR="00987699" w:rsidRDefault="00987699" w:rsidP="00D6785F">
            <w:pPr>
              <w:pStyle w:val="BodyText"/>
              <w:ind w:right="-98"/>
              <w:jc w:val="left"/>
            </w:pPr>
            <w:r>
              <w:t>First name:</w:t>
            </w:r>
          </w:p>
          <w:p w:rsidR="00987699" w:rsidRDefault="00987699" w:rsidP="00D6785F">
            <w:pPr>
              <w:pStyle w:val="BodyText"/>
              <w:jc w:val="left"/>
            </w:pPr>
          </w:p>
        </w:tc>
        <w:tc>
          <w:tcPr>
            <w:tcW w:w="4140" w:type="dxa"/>
            <w:gridSpan w:val="2"/>
            <w:tcBorders>
              <w:top w:val="single" w:sz="4" w:space="0" w:color="999999"/>
              <w:left w:val="nil"/>
              <w:bottom w:val="single" w:sz="4" w:space="0" w:color="999999"/>
            </w:tcBorders>
            <w:vAlign w:val="bottom"/>
          </w:tcPr>
          <w:p w:rsidR="00987699" w:rsidRPr="006B1E2B" w:rsidRDefault="00987699" w:rsidP="006B1E2B">
            <w:pPr>
              <w:pStyle w:val="answers"/>
            </w:pPr>
          </w:p>
        </w:tc>
        <w:tc>
          <w:tcPr>
            <w:tcW w:w="1170" w:type="dxa"/>
            <w:gridSpan w:val="2"/>
            <w:shd w:val="clear" w:color="auto" w:fill="D9D9D9" w:themeFill="background1" w:themeFillShade="D9"/>
          </w:tcPr>
          <w:p w:rsidR="00D4334E" w:rsidRDefault="00D4334E" w:rsidP="00987699">
            <w:pPr>
              <w:rPr>
                <w:sz w:val="18"/>
                <w:szCs w:val="18"/>
              </w:rPr>
            </w:pPr>
          </w:p>
          <w:p w:rsidR="00987699" w:rsidRPr="00987699" w:rsidRDefault="00D4334E" w:rsidP="00987699">
            <w:pPr>
              <w:rPr>
                <w:sz w:val="18"/>
                <w:szCs w:val="18"/>
              </w:rPr>
            </w:pPr>
            <w:r>
              <w:rPr>
                <w:sz w:val="18"/>
                <w:szCs w:val="18"/>
              </w:rPr>
              <w:t>F</w:t>
            </w:r>
            <w:r w:rsidR="00987699" w:rsidRPr="00987699">
              <w:rPr>
                <w:sz w:val="18"/>
                <w:szCs w:val="18"/>
              </w:rPr>
              <w:t xml:space="preserve">irst </w:t>
            </w:r>
            <w:r w:rsidR="00987699">
              <w:rPr>
                <w:sz w:val="18"/>
                <w:szCs w:val="18"/>
              </w:rPr>
              <w:t>n</w:t>
            </w:r>
            <w:r w:rsidR="00987699" w:rsidRPr="00987699">
              <w:rPr>
                <w:sz w:val="18"/>
                <w:szCs w:val="18"/>
              </w:rPr>
              <w:t>ame:</w:t>
            </w:r>
          </w:p>
        </w:tc>
        <w:tc>
          <w:tcPr>
            <w:tcW w:w="3784" w:type="dxa"/>
            <w:gridSpan w:val="2"/>
            <w:tcBorders>
              <w:top w:val="single" w:sz="4" w:space="0" w:color="999999"/>
              <w:left w:val="nil"/>
              <w:bottom w:val="single" w:sz="4" w:space="0" w:color="999999"/>
              <w:right w:val="nil"/>
            </w:tcBorders>
            <w:vAlign w:val="bottom"/>
          </w:tcPr>
          <w:p w:rsidR="00987699" w:rsidRPr="006B1E2B" w:rsidRDefault="00987699" w:rsidP="006B1E2B">
            <w:pPr>
              <w:pStyle w:val="answers"/>
            </w:pPr>
          </w:p>
        </w:tc>
      </w:tr>
      <w:tr w:rsidR="00987699" w:rsidTr="00D77403">
        <w:trPr>
          <w:trHeight w:val="432"/>
          <w:jc w:val="center"/>
        </w:trPr>
        <w:tc>
          <w:tcPr>
            <w:tcW w:w="1433" w:type="dxa"/>
            <w:shd w:val="clear" w:color="auto" w:fill="D9D9D9" w:themeFill="background1" w:themeFillShade="D9"/>
            <w:vAlign w:val="bottom"/>
          </w:tcPr>
          <w:p w:rsidR="00987699" w:rsidRDefault="00987699" w:rsidP="00987699">
            <w:pPr>
              <w:pStyle w:val="answers"/>
            </w:pPr>
            <w:r>
              <w:t>Middle</w:t>
            </w:r>
          </w:p>
        </w:tc>
        <w:tc>
          <w:tcPr>
            <w:tcW w:w="4140" w:type="dxa"/>
            <w:gridSpan w:val="2"/>
            <w:tcBorders>
              <w:top w:val="single" w:sz="4" w:space="0" w:color="999999"/>
              <w:left w:val="nil"/>
              <w:bottom w:val="single" w:sz="4" w:space="0" w:color="999999"/>
            </w:tcBorders>
            <w:vAlign w:val="bottom"/>
          </w:tcPr>
          <w:p w:rsidR="00987699" w:rsidRPr="006B1E2B" w:rsidRDefault="00987699" w:rsidP="006B1E2B">
            <w:pPr>
              <w:pStyle w:val="answers"/>
            </w:pPr>
          </w:p>
        </w:tc>
        <w:tc>
          <w:tcPr>
            <w:tcW w:w="1170" w:type="dxa"/>
            <w:gridSpan w:val="2"/>
            <w:shd w:val="clear" w:color="auto" w:fill="D9D9D9" w:themeFill="background1" w:themeFillShade="D9"/>
          </w:tcPr>
          <w:p w:rsidR="00987699" w:rsidRDefault="00987699" w:rsidP="006C22B8">
            <w:pPr>
              <w:rPr>
                <w:sz w:val="18"/>
                <w:szCs w:val="18"/>
              </w:rPr>
            </w:pPr>
          </w:p>
          <w:p w:rsidR="00987699" w:rsidRPr="00987699" w:rsidRDefault="00987699" w:rsidP="006C22B8">
            <w:pPr>
              <w:rPr>
                <w:sz w:val="18"/>
                <w:szCs w:val="18"/>
              </w:rPr>
            </w:pPr>
            <w:r>
              <w:rPr>
                <w:sz w:val="18"/>
                <w:szCs w:val="18"/>
              </w:rPr>
              <w:t>Middle</w:t>
            </w:r>
          </w:p>
        </w:tc>
        <w:tc>
          <w:tcPr>
            <w:tcW w:w="3784" w:type="dxa"/>
            <w:gridSpan w:val="2"/>
            <w:tcBorders>
              <w:top w:val="single" w:sz="4" w:space="0" w:color="999999"/>
              <w:left w:val="nil"/>
              <w:bottom w:val="single" w:sz="4" w:space="0" w:color="999999"/>
              <w:right w:val="nil"/>
            </w:tcBorders>
            <w:vAlign w:val="bottom"/>
          </w:tcPr>
          <w:p w:rsidR="00987699" w:rsidRPr="006B1E2B" w:rsidRDefault="00987699" w:rsidP="006B1E2B">
            <w:pPr>
              <w:pStyle w:val="answers"/>
            </w:pPr>
          </w:p>
        </w:tc>
      </w:tr>
      <w:tr w:rsidR="00987699" w:rsidTr="00D77403">
        <w:trPr>
          <w:trHeight w:val="432"/>
          <w:jc w:val="center"/>
        </w:trPr>
        <w:tc>
          <w:tcPr>
            <w:tcW w:w="1433" w:type="dxa"/>
            <w:shd w:val="clear" w:color="auto" w:fill="D9D9D9" w:themeFill="background1" w:themeFillShade="D9"/>
            <w:vAlign w:val="bottom"/>
          </w:tcPr>
          <w:p w:rsidR="00987699" w:rsidRDefault="00987699" w:rsidP="00D6785F">
            <w:pPr>
              <w:pStyle w:val="answers"/>
            </w:pPr>
          </w:p>
          <w:p w:rsidR="00987699" w:rsidRPr="006B1E2B" w:rsidRDefault="00987699" w:rsidP="00D6785F">
            <w:pPr>
              <w:pStyle w:val="answers"/>
            </w:pPr>
            <w:r>
              <w:t>Maiden</w:t>
            </w:r>
          </w:p>
          <w:p w:rsidR="00987699" w:rsidRDefault="00987699" w:rsidP="00D6785F">
            <w:pPr>
              <w:pStyle w:val="BodyText"/>
              <w:jc w:val="left"/>
            </w:pPr>
          </w:p>
        </w:tc>
        <w:tc>
          <w:tcPr>
            <w:tcW w:w="4140" w:type="dxa"/>
            <w:gridSpan w:val="2"/>
            <w:tcBorders>
              <w:top w:val="single" w:sz="4" w:space="0" w:color="999999"/>
              <w:left w:val="nil"/>
              <w:bottom w:val="single" w:sz="4" w:space="0" w:color="999999"/>
            </w:tcBorders>
            <w:vAlign w:val="bottom"/>
          </w:tcPr>
          <w:p w:rsidR="00987699" w:rsidRPr="006B1E2B" w:rsidRDefault="00987699" w:rsidP="006B1E2B">
            <w:pPr>
              <w:pStyle w:val="answers"/>
            </w:pPr>
          </w:p>
        </w:tc>
        <w:tc>
          <w:tcPr>
            <w:tcW w:w="1170" w:type="dxa"/>
            <w:gridSpan w:val="2"/>
            <w:shd w:val="clear" w:color="auto" w:fill="D9D9D9" w:themeFill="background1" w:themeFillShade="D9"/>
          </w:tcPr>
          <w:p w:rsidR="00987699" w:rsidRDefault="00987699" w:rsidP="00987699">
            <w:pPr>
              <w:rPr>
                <w:sz w:val="18"/>
                <w:szCs w:val="18"/>
              </w:rPr>
            </w:pPr>
          </w:p>
          <w:p w:rsidR="00D4334E" w:rsidRDefault="00D4334E" w:rsidP="00987699">
            <w:pPr>
              <w:rPr>
                <w:sz w:val="18"/>
                <w:szCs w:val="18"/>
              </w:rPr>
            </w:pPr>
          </w:p>
          <w:p w:rsidR="00987699" w:rsidRPr="00987699" w:rsidRDefault="00987699" w:rsidP="00987699">
            <w:pPr>
              <w:rPr>
                <w:sz w:val="18"/>
                <w:szCs w:val="18"/>
              </w:rPr>
            </w:pPr>
            <w:r>
              <w:rPr>
                <w:sz w:val="18"/>
                <w:szCs w:val="18"/>
              </w:rPr>
              <w:t>Last</w:t>
            </w:r>
            <w:r w:rsidR="00D4334E">
              <w:rPr>
                <w:sz w:val="18"/>
                <w:szCs w:val="18"/>
              </w:rPr>
              <w:t xml:space="preserve"> name</w:t>
            </w:r>
          </w:p>
        </w:tc>
        <w:tc>
          <w:tcPr>
            <w:tcW w:w="3784" w:type="dxa"/>
            <w:gridSpan w:val="2"/>
            <w:tcBorders>
              <w:top w:val="single" w:sz="4" w:space="0" w:color="999999"/>
              <w:left w:val="nil"/>
              <w:bottom w:val="single" w:sz="4" w:space="0" w:color="999999"/>
              <w:right w:val="nil"/>
            </w:tcBorders>
            <w:vAlign w:val="bottom"/>
          </w:tcPr>
          <w:p w:rsidR="00987699" w:rsidRPr="006B1E2B" w:rsidRDefault="00987699" w:rsidP="00D64215">
            <w:pPr>
              <w:pStyle w:val="answers"/>
            </w:pPr>
          </w:p>
        </w:tc>
      </w:tr>
      <w:tr w:rsidR="00987699" w:rsidTr="00D77403">
        <w:trPr>
          <w:trHeight w:val="432"/>
          <w:jc w:val="center"/>
        </w:trPr>
        <w:tc>
          <w:tcPr>
            <w:tcW w:w="1433" w:type="dxa"/>
            <w:shd w:val="clear" w:color="auto" w:fill="D9D9D9" w:themeFill="background1" w:themeFillShade="D9"/>
            <w:vAlign w:val="bottom"/>
          </w:tcPr>
          <w:p w:rsidR="00987699" w:rsidRDefault="00987699" w:rsidP="00D6785F">
            <w:pPr>
              <w:pStyle w:val="BodyText"/>
              <w:jc w:val="left"/>
            </w:pPr>
            <w:r>
              <w:t>Last name</w:t>
            </w:r>
          </w:p>
        </w:tc>
        <w:tc>
          <w:tcPr>
            <w:tcW w:w="4140" w:type="dxa"/>
            <w:gridSpan w:val="2"/>
            <w:tcBorders>
              <w:top w:val="single" w:sz="4" w:space="0" w:color="999999"/>
              <w:left w:val="nil"/>
              <w:bottom w:val="single" w:sz="4" w:space="0" w:color="999999"/>
            </w:tcBorders>
            <w:vAlign w:val="bottom"/>
          </w:tcPr>
          <w:p w:rsidR="00987699" w:rsidRPr="006B1E2B" w:rsidRDefault="00987699" w:rsidP="006B1E2B">
            <w:pPr>
              <w:pStyle w:val="answers"/>
            </w:pPr>
          </w:p>
        </w:tc>
        <w:tc>
          <w:tcPr>
            <w:tcW w:w="1170" w:type="dxa"/>
            <w:gridSpan w:val="2"/>
            <w:shd w:val="clear" w:color="auto" w:fill="D9D9D9" w:themeFill="background1" w:themeFillShade="D9"/>
          </w:tcPr>
          <w:p w:rsidR="00987699" w:rsidRPr="00987699" w:rsidRDefault="00987699" w:rsidP="006C22B8">
            <w:pPr>
              <w:rPr>
                <w:sz w:val="18"/>
                <w:szCs w:val="18"/>
              </w:rPr>
            </w:pPr>
            <w:r>
              <w:rPr>
                <w:sz w:val="18"/>
                <w:szCs w:val="18"/>
              </w:rPr>
              <w:t>Suffix</w:t>
            </w:r>
          </w:p>
        </w:tc>
        <w:tc>
          <w:tcPr>
            <w:tcW w:w="3784" w:type="dxa"/>
            <w:gridSpan w:val="2"/>
            <w:tcBorders>
              <w:top w:val="single" w:sz="4" w:space="0" w:color="999999"/>
              <w:left w:val="nil"/>
              <w:bottom w:val="single" w:sz="4" w:space="0" w:color="999999"/>
              <w:right w:val="nil"/>
            </w:tcBorders>
            <w:vAlign w:val="bottom"/>
          </w:tcPr>
          <w:p w:rsidR="00987699" w:rsidRPr="006B1E2B" w:rsidRDefault="00987699" w:rsidP="006B1E2B">
            <w:pPr>
              <w:pStyle w:val="answers"/>
            </w:pPr>
          </w:p>
        </w:tc>
      </w:tr>
      <w:tr w:rsidR="00987699" w:rsidTr="00D77403">
        <w:trPr>
          <w:trHeight w:val="432"/>
          <w:jc w:val="center"/>
        </w:trPr>
        <w:tc>
          <w:tcPr>
            <w:tcW w:w="1433" w:type="dxa"/>
            <w:shd w:val="clear" w:color="auto" w:fill="D9D9D9" w:themeFill="background1" w:themeFillShade="D9"/>
            <w:vAlign w:val="bottom"/>
          </w:tcPr>
          <w:p w:rsidR="00987699" w:rsidRDefault="00987699" w:rsidP="00D6785F">
            <w:pPr>
              <w:pStyle w:val="BodyText"/>
              <w:ind w:right="-98"/>
              <w:jc w:val="left"/>
            </w:pPr>
          </w:p>
          <w:p w:rsidR="00987699" w:rsidRDefault="00987699" w:rsidP="00D6785F">
            <w:pPr>
              <w:pStyle w:val="BodyText"/>
              <w:jc w:val="left"/>
            </w:pPr>
            <w:r>
              <w:t>Suffix (Jr</w:t>
            </w:r>
            <w:r w:rsidR="00D77403">
              <w:t>.</w:t>
            </w:r>
            <w:r>
              <w:t>, Sr</w:t>
            </w:r>
            <w:r w:rsidR="00D77403">
              <w:t>.</w:t>
            </w:r>
            <w:r>
              <w:t>)</w:t>
            </w:r>
          </w:p>
        </w:tc>
        <w:tc>
          <w:tcPr>
            <w:tcW w:w="4140" w:type="dxa"/>
            <w:gridSpan w:val="2"/>
            <w:tcBorders>
              <w:top w:val="single" w:sz="4" w:space="0" w:color="999999"/>
              <w:left w:val="nil"/>
              <w:bottom w:val="single" w:sz="4" w:space="0" w:color="999999"/>
            </w:tcBorders>
            <w:vAlign w:val="bottom"/>
          </w:tcPr>
          <w:p w:rsidR="00987699" w:rsidRPr="006B1E2B" w:rsidRDefault="00987699" w:rsidP="006B1E2B">
            <w:pPr>
              <w:pStyle w:val="answers"/>
            </w:pPr>
          </w:p>
        </w:tc>
        <w:tc>
          <w:tcPr>
            <w:tcW w:w="1170" w:type="dxa"/>
            <w:gridSpan w:val="2"/>
          </w:tcPr>
          <w:p w:rsidR="00987699" w:rsidRPr="00987699" w:rsidRDefault="00987699" w:rsidP="006C22B8">
            <w:pPr>
              <w:rPr>
                <w:sz w:val="18"/>
                <w:szCs w:val="18"/>
              </w:rPr>
            </w:pPr>
          </w:p>
        </w:tc>
        <w:tc>
          <w:tcPr>
            <w:tcW w:w="3784" w:type="dxa"/>
            <w:gridSpan w:val="2"/>
            <w:tcBorders>
              <w:top w:val="single" w:sz="4" w:space="0" w:color="999999"/>
              <w:left w:val="nil"/>
              <w:bottom w:val="single" w:sz="4" w:space="0" w:color="999999"/>
              <w:right w:val="nil"/>
            </w:tcBorders>
            <w:vAlign w:val="bottom"/>
          </w:tcPr>
          <w:p w:rsidR="00987699" w:rsidRPr="006B1E2B" w:rsidRDefault="00987699" w:rsidP="006B1E2B">
            <w:pPr>
              <w:pStyle w:val="answers"/>
            </w:pPr>
          </w:p>
        </w:tc>
      </w:tr>
      <w:tr w:rsidR="00D6785F" w:rsidTr="00D77403">
        <w:trPr>
          <w:trHeight w:val="432"/>
          <w:jc w:val="center"/>
        </w:trPr>
        <w:tc>
          <w:tcPr>
            <w:tcW w:w="1433" w:type="dxa"/>
            <w:vAlign w:val="bottom"/>
          </w:tcPr>
          <w:p w:rsidR="00D6785F" w:rsidRDefault="00D6785F" w:rsidP="00D6785F">
            <w:pPr>
              <w:pStyle w:val="BodyText"/>
              <w:jc w:val="left"/>
            </w:pPr>
          </w:p>
        </w:tc>
        <w:tc>
          <w:tcPr>
            <w:tcW w:w="4140" w:type="dxa"/>
            <w:gridSpan w:val="2"/>
            <w:tcBorders>
              <w:top w:val="single" w:sz="4" w:space="0" w:color="999999"/>
              <w:left w:val="nil"/>
              <w:bottom w:val="single" w:sz="4" w:space="0" w:color="999999"/>
            </w:tcBorders>
            <w:vAlign w:val="bottom"/>
          </w:tcPr>
          <w:p w:rsidR="00D6785F" w:rsidRPr="006B1E2B" w:rsidRDefault="00D6785F" w:rsidP="006B1E2B">
            <w:pPr>
              <w:pStyle w:val="answers"/>
            </w:pPr>
          </w:p>
        </w:tc>
        <w:tc>
          <w:tcPr>
            <w:tcW w:w="1170" w:type="dxa"/>
            <w:gridSpan w:val="2"/>
            <w:vAlign w:val="bottom"/>
          </w:tcPr>
          <w:p w:rsidR="00D6785F" w:rsidRDefault="00D6785F" w:rsidP="0052652A">
            <w:pPr>
              <w:pStyle w:val="BodyText"/>
            </w:pPr>
          </w:p>
        </w:tc>
        <w:tc>
          <w:tcPr>
            <w:tcW w:w="3784" w:type="dxa"/>
            <w:gridSpan w:val="2"/>
            <w:tcBorders>
              <w:top w:val="single" w:sz="4" w:space="0" w:color="999999"/>
              <w:left w:val="nil"/>
              <w:bottom w:val="single" w:sz="4" w:space="0" w:color="999999"/>
              <w:right w:val="nil"/>
            </w:tcBorders>
            <w:vAlign w:val="bottom"/>
          </w:tcPr>
          <w:p w:rsidR="00D6785F" w:rsidRPr="006B1E2B" w:rsidRDefault="00D6785F" w:rsidP="006B1E2B">
            <w:pPr>
              <w:pStyle w:val="answers"/>
            </w:pPr>
          </w:p>
        </w:tc>
      </w:tr>
      <w:tr w:rsidR="00F508B2" w:rsidTr="00D77403">
        <w:trPr>
          <w:trHeight w:val="432"/>
          <w:jc w:val="center"/>
        </w:trPr>
        <w:tc>
          <w:tcPr>
            <w:tcW w:w="5573" w:type="dxa"/>
            <w:gridSpan w:val="3"/>
            <w:shd w:val="clear" w:color="auto" w:fill="000000" w:themeFill="text1"/>
            <w:vAlign w:val="bottom"/>
          </w:tcPr>
          <w:p w:rsidR="00F508B2" w:rsidRDefault="00F508B2" w:rsidP="00D6785F">
            <w:pPr>
              <w:pStyle w:val="BodyText"/>
              <w:jc w:val="left"/>
              <w:rPr>
                <w:sz w:val="16"/>
                <w:szCs w:val="16"/>
              </w:rPr>
            </w:pPr>
          </w:p>
          <w:p w:rsidR="00F508B2" w:rsidRPr="00F508B2" w:rsidRDefault="00F508B2" w:rsidP="00D6785F">
            <w:pPr>
              <w:pStyle w:val="BodyText"/>
              <w:jc w:val="left"/>
              <w:rPr>
                <w:b/>
                <w:sz w:val="16"/>
                <w:szCs w:val="16"/>
              </w:rPr>
            </w:pPr>
            <w:r w:rsidRPr="00F508B2">
              <w:rPr>
                <w:b/>
                <w:sz w:val="16"/>
                <w:szCs w:val="16"/>
              </w:rPr>
              <w:t>Reason for Name Change (if marital status change, please indicate new status</w:t>
            </w:r>
            <w:r w:rsidR="00D77403">
              <w:rPr>
                <w:b/>
                <w:sz w:val="16"/>
                <w:szCs w:val="16"/>
              </w:rPr>
              <w:t>)</w:t>
            </w:r>
          </w:p>
          <w:p w:rsidR="00F508B2" w:rsidRPr="00F508B2" w:rsidRDefault="00F508B2" w:rsidP="006B1E2B">
            <w:pPr>
              <w:pStyle w:val="answers"/>
              <w:rPr>
                <w:sz w:val="16"/>
                <w:szCs w:val="16"/>
              </w:rPr>
            </w:pPr>
          </w:p>
        </w:tc>
        <w:tc>
          <w:tcPr>
            <w:tcW w:w="4954" w:type="dxa"/>
            <w:gridSpan w:val="4"/>
            <w:vAlign w:val="bottom"/>
          </w:tcPr>
          <w:p w:rsidR="00F508B2" w:rsidRPr="006B1E2B" w:rsidRDefault="00F508B2" w:rsidP="006B1E2B">
            <w:pPr>
              <w:pStyle w:val="answers"/>
            </w:pPr>
          </w:p>
        </w:tc>
      </w:tr>
      <w:tr w:rsidR="005B66F7" w:rsidTr="00D77403">
        <w:trPr>
          <w:trHeight w:val="576"/>
          <w:jc w:val="center"/>
        </w:trPr>
        <w:tc>
          <w:tcPr>
            <w:tcW w:w="10527" w:type="dxa"/>
            <w:gridSpan w:val="7"/>
            <w:vAlign w:val="bottom"/>
          </w:tcPr>
          <w:p w:rsidR="004778CE" w:rsidRPr="0057482D" w:rsidRDefault="00E45025" w:rsidP="00C90D98">
            <w:pPr>
              <w:pStyle w:val="StyleStyleBodyTextUnderlineLeft"/>
              <w:rPr>
                <w:sz w:val="16"/>
                <w:szCs w:val="16"/>
              </w:rPr>
            </w:pPr>
            <w:r w:rsidRPr="0057482D">
              <w:rPr>
                <w:b w:val="0"/>
                <w:sz w:val="16"/>
                <w:szCs w:val="16"/>
              </w:rPr>
              <w:t>Required Documents: Completed form, social security card, and related document (i.e. marri</w:t>
            </w:r>
            <w:r w:rsidR="00BB3F1F" w:rsidRPr="0057482D">
              <w:rPr>
                <w:b w:val="0"/>
                <w:sz w:val="16"/>
                <w:szCs w:val="16"/>
              </w:rPr>
              <w:t>age certificate, divorce decree, or court order, etc.</w:t>
            </w:r>
            <w:r w:rsidR="00C90D98" w:rsidRPr="0057482D">
              <w:rPr>
                <w:b w:val="0"/>
                <w:sz w:val="16"/>
                <w:szCs w:val="16"/>
              </w:rPr>
              <w:t xml:space="preserve"> </w:t>
            </w:r>
            <w:r w:rsidR="00987699" w:rsidRPr="0057482D">
              <w:rPr>
                <w:b w:val="0"/>
                <w:sz w:val="16"/>
                <w:szCs w:val="16"/>
              </w:rPr>
              <w:t xml:space="preserve">I understand that I cannot change my legal name as it appears on my birth certificate </w:t>
            </w:r>
            <w:r w:rsidR="00BB3F1F" w:rsidRPr="0057482D">
              <w:rPr>
                <w:b w:val="0"/>
                <w:sz w:val="16"/>
                <w:szCs w:val="16"/>
              </w:rPr>
              <w:t>a</w:t>
            </w:r>
            <w:r w:rsidR="00987699" w:rsidRPr="0057482D">
              <w:rPr>
                <w:b w:val="0"/>
                <w:sz w:val="16"/>
                <w:szCs w:val="16"/>
              </w:rPr>
              <w:t>nd/or with the Social Security Administration without supporting legal documents.</w:t>
            </w:r>
            <w:r w:rsidR="00987699" w:rsidRPr="0057482D">
              <w:rPr>
                <w:sz w:val="16"/>
                <w:szCs w:val="16"/>
              </w:rPr>
              <w:t xml:space="preserve">  </w:t>
            </w:r>
          </w:p>
        </w:tc>
      </w:tr>
      <w:tr w:rsidR="00987699" w:rsidRPr="00D74D41" w:rsidTr="00D77403">
        <w:trPr>
          <w:trHeight w:val="765"/>
          <w:jc w:val="center"/>
        </w:trPr>
        <w:tc>
          <w:tcPr>
            <w:tcW w:w="4227" w:type="dxa"/>
            <w:gridSpan w:val="2"/>
            <w:shd w:val="clear" w:color="auto" w:fill="000000" w:themeFill="text1"/>
            <w:vAlign w:val="bottom"/>
          </w:tcPr>
          <w:p w:rsidR="00987699" w:rsidRPr="00F508B2" w:rsidRDefault="00987699" w:rsidP="006B1E2B">
            <w:pPr>
              <w:pStyle w:val="answers"/>
              <w:rPr>
                <w:b/>
                <w:sz w:val="16"/>
                <w:szCs w:val="16"/>
              </w:rPr>
            </w:pPr>
            <w:r w:rsidRPr="00F508B2">
              <w:rPr>
                <w:b/>
                <w:sz w:val="16"/>
                <w:szCs w:val="16"/>
              </w:rPr>
              <w:t>Do you want to change your computer user name?</w:t>
            </w:r>
          </w:p>
          <w:p w:rsidR="00F508B2" w:rsidRPr="00F508B2" w:rsidRDefault="00F508B2" w:rsidP="006B1E2B">
            <w:pPr>
              <w:pStyle w:val="answers"/>
              <w:rPr>
                <w:b/>
              </w:rPr>
            </w:pPr>
          </w:p>
        </w:tc>
        <w:tc>
          <w:tcPr>
            <w:tcW w:w="1800" w:type="dxa"/>
            <w:gridSpan w:val="2"/>
            <w:vAlign w:val="bottom"/>
          </w:tcPr>
          <w:p w:rsidR="005C267F" w:rsidRPr="00D77403" w:rsidRDefault="005C267F" w:rsidP="005C267F">
            <w:pPr>
              <w:pStyle w:val="BodyText"/>
              <w:jc w:val="left"/>
              <w:rPr>
                <w:b/>
              </w:rPr>
            </w:pPr>
          </w:p>
        </w:tc>
        <w:tc>
          <w:tcPr>
            <w:tcW w:w="4500" w:type="dxa"/>
            <w:gridSpan w:val="3"/>
            <w:tcBorders>
              <w:bottom w:val="single" w:sz="4" w:space="0" w:color="999999"/>
            </w:tcBorders>
            <w:vAlign w:val="bottom"/>
          </w:tcPr>
          <w:p w:rsidR="00987699" w:rsidRPr="00F508B2" w:rsidRDefault="00F508B2" w:rsidP="006B1E2B">
            <w:pPr>
              <w:pStyle w:val="answers"/>
              <w:rPr>
                <w:sz w:val="16"/>
                <w:szCs w:val="16"/>
              </w:rPr>
            </w:pPr>
            <w:r>
              <w:rPr>
                <w:sz w:val="16"/>
                <w:szCs w:val="16"/>
              </w:rPr>
              <w:t>If yes, complete the Computer Account Request Form and return it to the Office of Human Resources. You will be notified once the steps required to change your user name have been completed</w:t>
            </w:r>
          </w:p>
        </w:tc>
      </w:tr>
      <w:tr w:rsidR="00F508B2" w:rsidRPr="00D74D41" w:rsidTr="00D77403">
        <w:trPr>
          <w:trHeight w:val="512"/>
          <w:jc w:val="center"/>
        </w:trPr>
        <w:tc>
          <w:tcPr>
            <w:tcW w:w="10527" w:type="dxa"/>
            <w:gridSpan w:val="7"/>
            <w:vAlign w:val="bottom"/>
          </w:tcPr>
          <w:p w:rsidR="00F508B2" w:rsidRPr="005C267F" w:rsidRDefault="00F508B2" w:rsidP="006B1E2B">
            <w:pPr>
              <w:pStyle w:val="answers"/>
              <w:rPr>
                <w:sz w:val="16"/>
                <w:szCs w:val="16"/>
              </w:rPr>
            </w:pPr>
            <w:r w:rsidRPr="005C267F">
              <w:rPr>
                <w:sz w:val="16"/>
                <w:szCs w:val="16"/>
              </w:rPr>
              <w:t>I assume responsibility for the consequences or problems that may occur as a result of this change of my name.  It is not my intent to defraud the Tennessee Board of Regents.</w:t>
            </w:r>
          </w:p>
        </w:tc>
      </w:tr>
      <w:tr w:rsidR="00F508B2" w:rsidRPr="00AF3BBE" w:rsidTr="00D77403">
        <w:trPr>
          <w:trHeight w:val="144"/>
          <w:jc w:val="center"/>
        </w:trPr>
        <w:tc>
          <w:tcPr>
            <w:tcW w:w="7449" w:type="dxa"/>
            <w:gridSpan w:val="6"/>
            <w:tcBorders>
              <w:bottom w:val="single" w:sz="4" w:space="0" w:color="auto"/>
            </w:tcBorders>
            <w:vAlign w:val="bottom"/>
          </w:tcPr>
          <w:p w:rsidR="00F508B2" w:rsidRPr="00F508B2" w:rsidRDefault="00F508B2" w:rsidP="000328E8">
            <w:pPr>
              <w:pStyle w:val="StyleBodyText210ptNotItalic"/>
              <w:rPr>
                <w:sz w:val="18"/>
                <w:szCs w:val="18"/>
              </w:rPr>
            </w:pPr>
            <w:r w:rsidRPr="00F508B2">
              <w:rPr>
                <w:sz w:val="18"/>
                <w:szCs w:val="18"/>
              </w:rPr>
              <w:t>Signature</w:t>
            </w:r>
            <w:r w:rsidR="00D77403">
              <w:rPr>
                <w:sz w:val="18"/>
                <w:szCs w:val="18"/>
              </w:rPr>
              <w:t>:</w:t>
            </w:r>
          </w:p>
        </w:tc>
        <w:tc>
          <w:tcPr>
            <w:tcW w:w="3078" w:type="dxa"/>
            <w:tcBorders>
              <w:bottom w:val="single" w:sz="4" w:space="0" w:color="auto"/>
            </w:tcBorders>
            <w:vAlign w:val="bottom"/>
          </w:tcPr>
          <w:p w:rsidR="00F508B2" w:rsidRPr="00F508B2" w:rsidRDefault="00F508B2" w:rsidP="000328E8">
            <w:pPr>
              <w:pStyle w:val="StyleBodyText210ptNotItalic"/>
              <w:rPr>
                <w:sz w:val="18"/>
                <w:szCs w:val="18"/>
              </w:rPr>
            </w:pPr>
            <w:r w:rsidRPr="00F508B2">
              <w:rPr>
                <w:sz w:val="18"/>
                <w:szCs w:val="18"/>
              </w:rPr>
              <w:t>Date</w:t>
            </w:r>
            <w:r w:rsidR="00D77403">
              <w:rPr>
                <w:sz w:val="18"/>
                <w:szCs w:val="18"/>
              </w:rPr>
              <w:t>:</w:t>
            </w:r>
          </w:p>
        </w:tc>
      </w:tr>
    </w:tbl>
    <w:p w:rsidR="00D4334E" w:rsidRDefault="00D4334E" w:rsidP="00D4334E"/>
    <w:p w:rsidR="00F508B2" w:rsidRPr="00D4334E" w:rsidRDefault="00F508B2" w:rsidP="00D4334E">
      <w:pPr>
        <w:rPr>
          <w:sz w:val="16"/>
          <w:szCs w:val="16"/>
        </w:rPr>
      </w:pPr>
      <w:r w:rsidRPr="00D4334E">
        <w:rPr>
          <w:sz w:val="16"/>
          <w:szCs w:val="16"/>
        </w:rPr>
        <w:t>Office Processing Change: ___</w:t>
      </w:r>
      <w:r w:rsidR="00D4334E" w:rsidRPr="00D4334E">
        <w:rPr>
          <w:sz w:val="16"/>
          <w:szCs w:val="16"/>
        </w:rPr>
        <w:t>_________</w:t>
      </w:r>
      <w:r w:rsidR="00D4334E">
        <w:rPr>
          <w:sz w:val="16"/>
          <w:szCs w:val="16"/>
        </w:rPr>
        <w:t xml:space="preserve">______ </w:t>
      </w:r>
      <w:proofErr w:type="gramStart"/>
      <w:r w:rsidRPr="00D4334E">
        <w:rPr>
          <w:sz w:val="16"/>
          <w:szCs w:val="16"/>
        </w:rPr>
        <w:t>By</w:t>
      </w:r>
      <w:proofErr w:type="gramEnd"/>
      <w:r w:rsidRPr="00D4334E">
        <w:rPr>
          <w:sz w:val="16"/>
          <w:szCs w:val="16"/>
        </w:rPr>
        <w:t>: _______________</w:t>
      </w:r>
      <w:r w:rsidR="00D4334E" w:rsidRPr="00D4334E">
        <w:rPr>
          <w:sz w:val="16"/>
          <w:szCs w:val="16"/>
        </w:rPr>
        <w:t>____</w:t>
      </w:r>
      <w:r w:rsidR="00D4334E">
        <w:rPr>
          <w:sz w:val="16"/>
          <w:szCs w:val="16"/>
        </w:rPr>
        <w:t>___</w:t>
      </w:r>
      <w:r w:rsidR="00D4334E" w:rsidRPr="00D4334E">
        <w:rPr>
          <w:sz w:val="16"/>
          <w:szCs w:val="16"/>
        </w:rPr>
        <w:t>_</w:t>
      </w:r>
      <w:r w:rsidRPr="00D4334E">
        <w:rPr>
          <w:sz w:val="16"/>
          <w:szCs w:val="16"/>
        </w:rPr>
        <w:t xml:space="preserve"> </w:t>
      </w:r>
      <w:r w:rsidR="00D4334E" w:rsidRPr="00D4334E">
        <w:rPr>
          <w:sz w:val="16"/>
          <w:szCs w:val="16"/>
        </w:rPr>
        <w:t>Phone: ______________</w:t>
      </w:r>
      <w:r w:rsidR="00D4334E">
        <w:rPr>
          <w:sz w:val="16"/>
          <w:szCs w:val="16"/>
        </w:rPr>
        <w:t xml:space="preserve"> </w:t>
      </w:r>
      <w:r w:rsidR="00D4334E" w:rsidRPr="00D4334E">
        <w:rPr>
          <w:sz w:val="16"/>
          <w:szCs w:val="16"/>
        </w:rPr>
        <w:t>Date: ____________</w:t>
      </w:r>
    </w:p>
    <w:sectPr w:rsidR="00F508B2" w:rsidRPr="00D4334E" w:rsidSect="00D4334E">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ED" w:rsidRDefault="00073AED" w:rsidP="00932A4E">
      <w:pPr>
        <w:pStyle w:val="Heading3"/>
      </w:pPr>
      <w:r>
        <w:separator/>
      </w:r>
    </w:p>
  </w:endnote>
  <w:endnote w:type="continuationSeparator" w:id="0">
    <w:p w:rsidR="00073AED" w:rsidRDefault="00073AED" w:rsidP="00932A4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ED" w:rsidRDefault="00073AED" w:rsidP="00932A4E">
      <w:pPr>
        <w:pStyle w:val="Heading3"/>
      </w:pPr>
      <w:r>
        <w:separator/>
      </w:r>
    </w:p>
  </w:footnote>
  <w:footnote w:type="continuationSeparator" w:id="0">
    <w:p w:rsidR="00073AED" w:rsidRDefault="00073AED" w:rsidP="00932A4E">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ED"/>
    <w:rsid w:val="000071F7"/>
    <w:rsid w:val="000231C5"/>
    <w:rsid w:val="0002798A"/>
    <w:rsid w:val="00027E6C"/>
    <w:rsid w:val="000328E8"/>
    <w:rsid w:val="00035B46"/>
    <w:rsid w:val="00037E8C"/>
    <w:rsid w:val="000406CB"/>
    <w:rsid w:val="00045CB7"/>
    <w:rsid w:val="000605BC"/>
    <w:rsid w:val="0006613E"/>
    <w:rsid w:val="00073AED"/>
    <w:rsid w:val="00076B5E"/>
    <w:rsid w:val="00083002"/>
    <w:rsid w:val="00087B85"/>
    <w:rsid w:val="0009780B"/>
    <w:rsid w:val="000A01F1"/>
    <w:rsid w:val="000A5677"/>
    <w:rsid w:val="000C1163"/>
    <w:rsid w:val="000D08AB"/>
    <w:rsid w:val="000D2539"/>
    <w:rsid w:val="000E011E"/>
    <w:rsid w:val="000E1CC1"/>
    <w:rsid w:val="000F2DF4"/>
    <w:rsid w:val="000F6783"/>
    <w:rsid w:val="00104B99"/>
    <w:rsid w:val="00111541"/>
    <w:rsid w:val="00120C95"/>
    <w:rsid w:val="0014663E"/>
    <w:rsid w:val="001565B8"/>
    <w:rsid w:val="00180664"/>
    <w:rsid w:val="00195C49"/>
    <w:rsid w:val="001A07E1"/>
    <w:rsid w:val="001C1124"/>
    <w:rsid w:val="00202BF8"/>
    <w:rsid w:val="002123A6"/>
    <w:rsid w:val="0024310C"/>
    <w:rsid w:val="00250014"/>
    <w:rsid w:val="00266843"/>
    <w:rsid w:val="002750D6"/>
    <w:rsid w:val="00275BB5"/>
    <w:rsid w:val="00277CF7"/>
    <w:rsid w:val="00286F6A"/>
    <w:rsid w:val="00291C8C"/>
    <w:rsid w:val="002A1430"/>
    <w:rsid w:val="002A1ECE"/>
    <w:rsid w:val="002A2510"/>
    <w:rsid w:val="002B27FD"/>
    <w:rsid w:val="002B4D1D"/>
    <w:rsid w:val="002C10B1"/>
    <w:rsid w:val="002D1681"/>
    <w:rsid w:val="002D222A"/>
    <w:rsid w:val="002E6BF2"/>
    <w:rsid w:val="002F0FCC"/>
    <w:rsid w:val="00304CD3"/>
    <w:rsid w:val="003076FD"/>
    <w:rsid w:val="00311CD9"/>
    <w:rsid w:val="00317005"/>
    <w:rsid w:val="0033501D"/>
    <w:rsid w:val="00335259"/>
    <w:rsid w:val="003929F1"/>
    <w:rsid w:val="003A1B63"/>
    <w:rsid w:val="003A41A1"/>
    <w:rsid w:val="003B2326"/>
    <w:rsid w:val="003B3690"/>
    <w:rsid w:val="00404CD0"/>
    <w:rsid w:val="00434C0F"/>
    <w:rsid w:val="00437ED0"/>
    <w:rsid w:val="00440CD8"/>
    <w:rsid w:val="00443837"/>
    <w:rsid w:val="00450F66"/>
    <w:rsid w:val="00461739"/>
    <w:rsid w:val="00467865"/>
    <w:rsid w:val="004778CE"/>
    <w:rsid w:val="00483CB9"/>
    <w:rsid w:val="0048685F"/>
    <w:rsid w:val="0049031D"/>
    <w:rsid w:val="004A1437"/>
    <w:rsid w:val="004A4198"/>
    <w:rsid w:val="004A54EA"/>
    <w:rsid w:val="004B0578"/>
    <w:rsid w:val="004C24ED"/>
    <w:rsid w:val="004D702E"/>
    <w:rsid w:val="004E34C6"/>
    <w:rsid w:val="004F62AD"/>
    <w:rsid w:val="00501AE8"/>
    <w:rsid w:val="005039E0"/>
    <w:rsid w:val="00504B65"/>
    <w:rsid w:val="005114CE"/>
    <w:rsid w:val="0052122B"/>
    <w:rsid w:val="0052652A"/>
    <w:rsid w:val="00541924"/>
    <w:rsid w:val="005440EE"/>
    <w:rsid w:val="00551879"/>
    <w:rsid w:val="005557F6"/>
    <w:rsid w:val="00563778"/>
    <w:rsid w:val="0057482D"/>
    <w:rsid w:val="0059011D"/>
    <w:rsid w:val="005B1310"/>
    <w:rsid w:val="005B353E"/>
    <w:rsid w:val="005B4AE2"/>
    <w:rsid w:val="005B66F7"/>
    <w:rsid w:val="005C267F"/>
    <w:rsid w:val="005D50EE"/>
    <w:rsid w:val="005E3AF6"/>
    <w:rsid w:val="005E63CC"/>
    <w:rsid w:val="005F6E87"/>
    <w:rsid w:val="00613129"/>
    <w:rsid w:val="00617C65"/>
    <w:rsid w:val="00635B14"/>
    <w:rsid w:val="0064307A"/>
    <w:rsid w:val="0066051C"/>
    <w:rsid w:val="006764D3"/>
    <w:rsid w:val="00692FAE"/>
    <w:rsid w:val="006B03BF"/>
    <w:rsid w:val="006B1E2B"/>
    <w:rsid w:val="006C4610"/>
    <w:rsid w:val="006D2635"/>
    <w:rsid w:val="006D3977"/>
    <w:rsid w:val="006D779C"/>
    <w:rsid w:val="006E4F63"/>
    <w:rsid w:val="006E615D"/>
    <w:rsid w:val="006E729E"/>
    <w:rsid w:val="0073710F"/>
    <w:rsid w:val="007564F5"/>
    <w:rsid w:val="007602AC"/>
    <w:rsid w:val="00763B3C"/>
    <w:rsid w:val="00774B67"/>
    <w:rsid w:val="0078226F"/>
    <w:rsid w:val="00793AC6"/>
    <w:rsid w:val="007A71DE"/>
    <w:rsid w:val="007B199B"/>
    <w:rsid w:val="007B6119"/>
    <w:rsid w:val="007E2A15"/>
    <w:rsid w:val="007E37A1"/>
    <w:rsid w:val="008107D6"/>
    <w:rsid w:val="00835FF1"/>
    <w:rsid w:val="00841645"/>
    <w:rsid w:val="00852EC6"/>
    <w:rsid w:val="00861222"/>
    <w:rsid w:val="0088782D"/>
    <w:rsid w:val="008B0063"/>
    <w:rsid w:val="008B6F52"/>
    <w:rsid w:val="008B7081"/>
    <w:rsid w:val="008C75A3"/>
    <w:rsid w:val="008E72CF"/>
    <w:rsid w:val="00902964"/>
    <w:rsid w:val="0090497E"/>
    <w:rsid w:val="00926174"/>
    <w:rsid w:val="00932A4E"/>
    <w:rsid w:val="00937437"/>
    <w:rsid w:val="0094790F"/>
    <w:rsid w:val="00961FA3"/>
    <w:rsid w:val="00966B90"/>
    <w:rsid w:val="009737B7"/>
    <w:rsid w:val="00973EA0"/>
    <w:rsid w:val="009802C4"/>
    <w:rsid w:val="00987699"/>
    <w:rsid w:val="009976D9"/>
    <w:rsid w:val="00997A3E"/>
    <w:rsid w:val="009A4EA3"/>
    <w:rsid w:val="009A55DC"/>
    <w:rsid w:val="009C220D"/>
    <w:rsid w:val="009D3BE7"/>
    <w:rsid w:val="009E5B13"/>
    <w:rsid w:val="00A010A6"/>
    <w:rsid w:val="00A15C1D"/>
    <w:rsid w:val="00A211B2"/>
    <w:rsid w:val="00A2727E"/>
    <w:rsid w:val="00A35524"/>
    <w:rsid w:val="00A74F99"/>
    <w:rsid w:val="00A82BA3"/>
    <w:rsid w:val="00A92012"/>
    <w:rsid w:val="00A94ACC"/>
    <w:rsid w:val="00A97905"/>
    <w:rsid w:val="00AC21BE"/>
    <w:rsid w:val="00AD282D"/>
    <w:rsid w:val="00AE6D32"/>
    <w:rsid w:val="00AE6FA4"/>
    <w:rsid w:val="00AF143A"/>
    <w:rsid w:val="00AF3BBE"/>
    <w:rsid w:val="00AF50EE"/>
    <w:rsid w:val="00B03907"/>
    <w:rsid w:val="00B11811"/>
    <w:rsid w:val="00B311E1"/>
    <w:rsid w:val="00B4294D"/>
    <w:rsid w:val="00B4735C"/>
    <w:rsid w:val="00B77CB0"/>
    <w:rsid w:val="00B831CB"/>
    <w:rsid w:val="00B84A45"/>
    <w:rsid w:val="00B90EC2"/>
    <w:rsid w:val="00BA268F"/>
    <w:rsid w:val="00BA4DCD"/>
    <w:rsid w:val="00BA5387"/>
    <w:rsid w:val="00BB3F1F"/>
    <w:rsid w:val="00BD463D"/>
    <w:rsid w:val="00BF17F9"/>
    <w:rsid w:val="00C079CA"/>
    <w:rsid w:val="00C133F3"/>
    <w:rsid w:val="00C255F7"/>
    <w:rsid w:val="00C261B3"/>
    <w:rsid w:val="00C35737"/>
    <w:rsid w:val="00C4384F"/>
    <w:rsid w:val="00C65C78"/>
    <w:rsid w:val="00C67741"/>
    <w:rsid w:val="00C74647"/>
    <w:rsid w:val="00C76039"/>
    <w:rsid w:val="00C76480"/>
    <w:rsid w:val="00C90D98"/>
    <w:rsid w:val="00C92FD6"/>
    <w:rsid w:val="00CA4083"/>
    <w:rsid w:val="00CC5108"/>
    <w:rsid w:val="00CC6598"/>
    <w:rsid w:val="00CC6BB1"/>
    <w:rsid w:val="00CE293C"/>
    <w:rsid w:val="00D14E73"/>
    <w:rsid w:val="00D4334E"/>
    <w:rsid w:val="00D44E11"/>
    <w:rsid w:val="00D559FC"/>
    <w:rsid w:val="00D6155E"/>
    <w:rsid w:val="00D64215"/>
    <w:rsid w:val="00D6785F"/>
    <w:rsid w:val="00D74D41"/>
    <w:rsid w:val="00D77403"/>
    <w:rsid w:val="00D777E3"/>
    <w:rsid w:val="00D9218E"/>
    <w:rsid w:val="00DB41EB"/>
    <w:rsid w:val="00DC47A2"/>
    <w:rsid w:val="00DE1551"/>
    <w:rsid w:val="00DE7FB7"/>
    <w:rsid w:val="00E07857"/>
    <w:rsid w:val="00E12AB9"/>
    <w:rsid w:val="00E20DDA"/>
    <w:rsid w:val="00E23C6A"/>
    <w:rsid w:val="00E3079F"/>
    <w:rsid w:val="00E32A8B"/>
    <w:rsid w:val="00E36054"/>
    <w:rsid w:val="00E37E7B"/>
    <w:rsid w:val="00E45025"/>
    <w:rsid w:val="00E46E04"/>
    <w:rsid w:val="00E84EA5"/>
    <w:rsid w:val="00E87396"/>
    <w:rsid w:val="00EA3362"/>
    <w:rsid w:val="00EA44A1"/>
    <w:rsid w:val="00EA653C"/>
    <w:rsid w:val="00EC42A3"/>
    <w:rsid w:val="00EE0669"/>
    <w:rsid w:val="00EE1E1E"/>
    <w:rsid w:val="00EE4196"/>
    <w:rsid w:val="00F017C4"/>
    <w:rsid w:val="00F03FC7"/>
    <w:rsid w:val="00F07933"/>
    <w:rsid w:val="00F121EE"/>
    <w:rsid w:val="00F41461"/>
    <w:rsid w:val="00F4384D"/>
    <w:rsid w:val="00F508B2"/>
    <w:rsid w:val="00F72993"/>
    <w:rsid w:val="00F83033"/>
    <w:rsid w:val="00F966AA"/>
    <w:rsid w:val="00FB538F"/>
    <w:rsid w:val="00FC0F45"/>
    <w:rsid w:val="00FC1B60"/>
    <w:rsid w:val="00FC3071"/>
    <w:rsid w:val="00FD5902"/>
    <w:rsid w:val="00FF17FC"/>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basedOn w:val="DefaultParagraphFont"/>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basedOn w:val="BodyText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basedOn w:val="BodyText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basedOn w:val="DefaultParagraphFont"/>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basedOn w:val="BodyText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basedOn w:val="BodyText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2192">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425344862">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45297201">
      <w:bodyDiv w:val="1"/>
      <w:marLeft w:val="0"/>
      <w:marRight w:val="0"/>
      <w:marTop w:val="0"/>
      <w:marBottom w:val="0"/>
      <w:divBdr>
        <w:top w:val="none" w:sz="0" w:space="0" w:color="auto"/>
        <w:left w:val="none" w:sz="0" w:space="0" w:color="auto"/>
        <w:bottom w:val="none" w:sz="0" w:space="0" w:color="auto"/>
        <w:right w:val="none" w:sz="0" w:space="0" w:color="auto"/>
      </w:divBdr>
    </w:div>
    <w:div w:id="1021050885">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225139828">
      <w:bodyDiv w:val="1"/>
      <w:marLeft w:val="0"/>
      <w:marRight w:val="0"/>
      <w:marTop w:val="0"/>
      <w:marBottom w:val="0"/>
      <w:divBdr>
        <w:top w:val="none" w:sz="0" w:space="0" w:color="auto"/>
        <w:left w:val="none" w:sz="0" w:space="0" w:color="auto"/>
        <w:bottom w:val="none" w:sz="0" w:space="0" w:color="auto"/>
        <w:right w:val="none" w:sz="0" w:space="0" w:color="auto"/>
      </w:divBdr>
    </w:div>
    <w:div w:id="141165315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990398351">
      <w:bodyDiv w:val="1"/>
      <w:marLeft w:val="0"/>
      <w:marRight w:val="0"/>
      <w:marTop w:val="0"/>
      <w:marBottom w:val="0"/>
      <w:divBdr>
        <w:top w:val="none" w:sz="0" w:space="0" w:color="auto"/>
        <w:left w:val="none" w:sz="0" w:space="0" w:color="auto"/>
        <w:bottom w:val="none" w:sz="0" w:space="0" w:color="auto"/>
        <w:right w:val="none" w:sz="0" w:space="0" w:color="auto"/>
      </w:divBdr>
    </w:div>
    <w:div w:id="2014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white\AppData\Roaming\Microsoft\Templates\Employee%20status%20chan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4261-070A-46DB-87B8-74A3B8EF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status change form</Template>
  <TotalTime>14</TotalTime>
  <Pages>1</Pages>
  <Words>222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dvwhite</dc:creator>
  <cp:lastModifiedBy>dvwhite</cp:lastModifiedBy>
  <cp:revision>8</cp:revision>
  <cp:lastPrinted>2003-09-18T14:46:00Z</cp:lastPrinted>
  <dcterms:created xsi:type="dcterms:W3CDTF">2011-04-11T20:40:00Z</dcterms:created>
  <dcterms:modified xsi:type="dcterms:W3CDTF">2011-04-11T20:58:00Z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TC010908281033</vt:lpwstr>
  </property>
</Properties>
</file>